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14:paraId="68F6CAD3" w14:textId="77777777" w:rsidTr="00856C35">
        <w:tc>
          <w:tcPr>
            <w:tcW w:w="4428" w:type="dxa"/>
          </w:tcPr>
          <w:p w14:paraId="68F6CACF" w14:textId="77777777" w:rsidR="00856C35" w:rsidRDefault="006A2E90" w:rsidP="00856C35">
            <w:bookmarkStart w:id="0" w:name="_Hlk12248021"/>
            <w:bookmarkEnd w:id="0"/>
            <w:r>
              <w:rPr>
                <w:noProof/>
              </w:rPr>
              <w:drawing>
                <wp:inline distT="0" distB="0" distL="0" distR="0" wp14:anchorId="68F6CC62" wp14:editId="68F6CC63">
                  <wp:extent cx="632460" cy="6804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an_academy_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8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F6CAD0" w14:textId="77777777" w:rsidR="00016668" w:rsidRDefault="006A2E90" w:rsidP="00856C35">
            <w:pPr>
              <w:pStyle w:val="CompanyName"/>
            </w:pPr>
            <w:r>
              <w:t>Ryan Academy of Norfolk</w:t>
            </w:r>
          </w:p>
          <w:p w14:paraId="68F6CAD1" w14:textId="77777777" w:rsidR="00016668" w:rsidRPr="00275BB5" w:rsidRDefault="00016668" w:rsidP="00016668">
            <w:pPr>
              <w:pStyle w:val="Heading1"/>
              <w:spacing w:before="0"/>
              <w:jc w:val="right"/>
            </w:pPr>
            <w:r>
              <w:t>Employment Application</w:t>
            </w:r>
          </w:p>
          <w:p w14:paraId="68F6CAD2" w14:textId="77777777" w:rsidR="00856C35" w:rsidRPr="00016668" w:rsidRDefault="00856C35" w:rsidP="00016668">
            <w:pPr>
              <w:jc w:val="center"/>
            </w:pPr>
          </w:p>
        </w:tc>
      </w:tr>
    </w:tbl>
    <w:p w14:paraId="68F6CAD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68F6CAD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8F6CAD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8F6CA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8F6CAD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8F6CA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8F6CAD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8F6CAD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8F6CAE2" w14:textId="77777777" w:rsidTr="00856C35">
        <w:tc>
          <w:tcPr>
            <w:tcW w:w="1081" w:type="dxa"/>
            <w:vAlign w:val="bottom"/>
          </w:tcPr>
          <w:p w14:paraId="68F6CAD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8F6CAD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8F6CAD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8F6CAD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8F6CAE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8F6CAE1" w14:textId="77777777" w:rsidR="00856C35" w:rsidRPr="009C220D" w:rsidRDefault="00856C35" w:rsidP="00856C35"/>
        </w:tc>
      </w:tr>
    </w:tbl>
    <w:p w14:paraId="68F6CAE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14:paraId="68F6CAE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8F6CAE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8F6CAE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8F6CAE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8F6CAEB" w14:textId="77777777" w:rsidTr="00871876">
        <w:tc>
          <w:tcPr>
            <w:tcW w:w="1081" w:type="dxa"/>
            <w:vAlign w:val="bottom"/>
          </w:tcPr>
          <w:p w14:paraId="68F6CAE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8F6CAE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8F6CAE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8F6CAE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14:paraId="68F6CAF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8F6CAE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8F6CAE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8F6CAE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8F6CAF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8F6CAF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8F6CAF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8F6CAF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8F6CAF4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8F6CAF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8F6CAF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14:paraId="68F6CAFC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8F6CAF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8F6CAF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8F6CAF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8F6CAFB" w14:textId="77777777" w:rsidR="00841645" w:rsidRPr="009C220D" w:rsidRDefault="00841645" w:rsidP="00440CD8">
            <w:pPr>
              <w:pStyle w:val="FieldText"/>
            </w:pPr>
          </w:p>
        </w:tc>
      </w:tr>
    </w:tbl>
    <w:p w14:paraId="68F6CAF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68F6CB0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8F6CAF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8F6CAF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8F6CB00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8F6CB0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8F6CB02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8F6CB0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8F6CB0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DE7FB7" w:rsidRPr="005114CE" w14:paraId="68F6CB0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8F6CB0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8F6CB07" w14:textId="77777777" w:rsidR="00DE7FB7" w:rsidRPr="009C220D" w:rsidRDefault="00DE7FB7" w:rsidP="00083002">
            <w:pPr>
              <w:pStyle w:val="FieldText"/>
            </w:pPr>
          </w:p>
        </w:tc>
      </w:tr>
    </w:tbl>
    <w:p w14:paraId="68F6CB0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68F6CB14" w14:textId="77777777" w:rsidTr="00BC07E3">
        <w:tc>
          <w:tcPr>
            <w:tcW w:w="3692" w:type="dxa"/>
            <w:vAlign w:val="bottom"/>
          </w:tcPr>
          <w:p w14:paraId="68F6CB0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8F6CB0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8F6CB0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68F6CB0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F6CB0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E75A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68F6CB0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8F6CB1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F6CB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8F6CB1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F6CB1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</w:tr>
    </w:tbl>
    <w:p w14:paraId="68F6CB1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14:paraId="68F6CB1C" w14:textId="77777777" w:rsidTr="00016668">
        <w:tc>
          <w:tcPr>
            <w:tcW w:w="3956" w:type="dxa"/>
            <w:vAlign w:val="bottom"/>
          </w:tcPr>
          <w:p w14:paraId="68F6CB1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713" w:type="dxa"/>
            <w:vAlign w:val="bottom"/>
          </w:tcPr>
          <w:p w14:paraId="68F6CB1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F6CB1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545" w:type="dxa"/>
            <w:vAlign w:val="bottom"/>
          </w:tcPr>
          <w:p w14:paraId="68F6CB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8F6CB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5586" w:type="dxa"/>
            <w:vAlign w:val="bottom"/>
          </w:tcPr>
          <w:p w14:paraId="68F6CB1B" w14:textId="77777777" w:rsidR="009C220D" w:rsidRPr="005114CE" w:rsidRDefault="009C220D" w:rsidP="00682C69"/>
        </w:tc>
      </w:tr>
    </w:tbl>
    <w:p w14:paraId="68F6CB1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0F2DF4" w:rsidRPr="005114CE" w14:paraId="68F6CB20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8F6CB1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8F6CB1F" w14:textId="77777777" w:rsidR="000F2DF4" w:rsidRPr="009C220D" w:rsidRDefault="000F2DF4" w:rsidP="00617C65">
            <w:pPr>
              <w:pStyle w:val="FieldText"/>
            </w:pPr>
          </w:p>
        </w:tc>
      </w:tr>
    </w:tbl>
    <w:p w14:paraId="68F6CB21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0F2DF4" w:rsidRPr="00613129" w14:paraId="68F6CB26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8F6CB2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8F6CB2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8F6CB2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8F6CB25" w14:textId="77777777" w:rsidR="000F2DF4" w:rsidRPr="005114CE" w:rsidRDefault="000F2DF4" w:rsidP="00617C65">
            <w:pPr>
              <w:pStyle w:val="FieldText"/>
            </w:pPr>
          </w:p>
        </w:tc>
      </w:tr>
    </w:tbl>
    <w:p w14:paraId="68F6CB2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68F6CB33" w14:textId="77777777" w:rsidTr="00BC07E3">
        <w:tc>
          <w:tcPr>
            <w:tcW w:w="797" w:type="dxa"/>
            <w:vAlign w:val="bottom"/>
          </w:tcPr>
          <w:p w14:paraId="68F6CB2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8F6CB2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8F6CB2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8F6CB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8F6CB2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8F6CB2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F6CB2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8F6CB2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F6CB3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8F6CB31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8F6CB32" w14:textId="77777777" w:rsidR="00250014" w:rsidRPr="005114CE" w:rsidRDefault="00250014" w:rsidP="00617C65">
            <w:pPr>
              <w:pStyle w:val="FieldText"/>
            </w:pPr>
          </w:p>
        </w:tc>
      </w:tr>
    </w:tbl>
    <w:p w14:paraId="68F6CB3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0F2DF4" w:rsidRPr="00613129" w14:paraId="68F6CB3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8F6CB3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8F6CB3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8F6CB3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8F6CB38" w14:textId="77777777" w:rsidR="000F2DF4" w:rsidRPr="005114CE" w:rsidRDefault="000F2DF4" w:rsidP="00617C65">
            <w:pPr>
              <w:pStyle w:val="FieldText"/>
            </w:pPr>
          </w:p>
        </w:tc>
      </w:tr>
    </w:tbl>
    <w:p w14:paraId="68F6CB3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3"/>
        <w:gridCol w:w="1017"/>
        <w:gridCol w:w="549"/>
        <w:gridCol w:w="1078"/>
        <w:gridCol w:w="897"/>
        <w:gridCol w:w="986"/>
        <w:gridCol w:w="722"/>
        <w:gridCol w:w="645"/>
        <w:gridCol w:w="983"/>
        <w:gridCol w:w="3057"/>
      </w:tblGrid>
      <w:tr w:rsidR="00250014" w:rsidRPr="00613129" w14:paraId="68F6CB4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8F6CB3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bottom"/>
          </w:tcPr>
          <w:p w14:paraId="68F6CB3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8F6CB3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8F6CB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14:paraId="68F6CB3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8F6CB4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F6CB4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8F6CB4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F6CB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8F6CB4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8F6CB45" w14:textId="77777777" w:rsidR="00250014" w:rsidRPr="005114CE" w:rsidRDefault="00250014" w:rsidP="00617C65">
            <w:pPr>
              <w:pStyle w:val="FieldText"/>
            </w:pPr>
          </w:p>
        </w:tc>
      </w:tr>
      <w:tr w:rsidR="006A2E90" w:rsidRPr="00613129" w14:paraId="68F6CB4C" w14:textId="77777777" w:rsidTr="000C23F3">
        <w:trPr>
          <w:trHeight w:val="288"/>
        </w:trPr>
        <w:tc>
          <w:tcPr>
            <w:tcW w:w="810" w:type="dxa"/>
            <w:gridSpan w:val="2"/>
            <w:vAlign w:val="bottom"/>
          </w:tcPr>
          <w:p w14:paraId="68F6CB47" w14:textId="77777777" w:rsidR="006A2E90" w:rsidRDefault="006A2E90" w:rsidP="000C23F3"/>
          <w:p w14:paraId="68F6CB48" w14:textId="77777777" w:rsidR="006A2E90" w:rsidRPr="005114CE" w:rsidRDefault="006A2E90" w:rsidP="000C23F3">
            <w:r w:rsidRPr="005114CE">
              <w:t>Other:</w:t>
            </w:r>
          </w:p>
        </w:tc>
        <w:tc>
          <w:tcPr>
            <w:tcW w:w="3304" w:type="dxa"/>
            <w:gridSpan w:val="4"/>
            <w:tcBorders>
              <w:bottom w:val="single" w:sz="4" w:space="0" w:color="auto"/>
            </w:tcBorders>
            <w:vAlign w:val="bottom"/>
          </w:tcPr>
          <w:p w14:paraId="68F6CB49" w14:textId="77777777" w:rsidR="006A2E90" w:rsidRPr="005114CE" w:rsidRDefault="006A2E90" w:rsidP="000C23F3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8F6CB4A" w14:textId="77777777" w:rsidR="006A2E90" w:rsidRPr="005114CE" w:rsidRDefault="006A2E90" w:rsidP="000C23F3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14:paraId="68F6CB4B" w14:textId="77777777" w:rsidR="006A2E90" w:rsidRPr="005114CE" w:rsidRDefault="006A2E90" w:rsidP="000C23F3">
            <w:pPr>
              <w:pStyle w:val="FieldText"/>
            </w:pPr>
          </w:p>
        </w:tc>
      </w:tr>
    </w:tbl>
    <w:p w14:paraId="68F6CB4D" w14:textId="77777777" w:rsidR="006A2E90" w:rsidRDefault="006A2E90" w:rsidP="006A2E90"/>
    <w:tbl>
      <w:tblPr>
        <w:tblW w:w="50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026"/>
        <w:gridCol w:w="549"/>
        <w:gridCol w:w="1078"/>
        <w:gridCol w:w="1881"/>
        <w:gridCol w:w="722"/>
        <w:gridCol w:w="645"/>
        <w:gridCol w:w="982"/>
        <w:gridCol w:w="3260"/>
      </w:tblGrid>
      <w:tr w:rsidR="006A2E90" w:rsidRPr="00613129" w14:paraId="68F6CB59" w14:textId="77777777" w:rsidTr="000C23F3">
        <w:trPr>
          <w:trHeight w:val="288"/>
        </w:trPr>
        <w:tc>
          <w:tcPr>
            <w:tcW w:w="792" w:type="dxa"/>
            <w:vAlign w:val="bottom"/>
          </w:tcPr>
          <w:p w14:paraId="68F6CB4E" w14:textId="77777777" w:rsidR="006A2E90" w:rsidRPr="005114CE" w:rsidRDefault="006A2E90" w:rsidP="000C23F3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8F6CB4F" w14:textId="77777777" w:rsidR="006A2E90" w:rsidRPr="005114CE" w:rsidRDefault="006A2E90" w:rsidP="000C23F3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8F6CB50" w14:textId="77777777" w:rsidR="006A2E90" w:rsidRPr="005114CE" w:rsidRDefault="006A2E90" w:rsidP="000C23F3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8F6CB51" w14:textId="77777777" w:rsidR="006A2E90" w:rsidRPr="005114CE" w:rsidRDefault="006A2E90" w:rsidP="000C23F3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8F6CB52" w14:textId="77777777" w:rsidR="006A2E90" w:rsidRPr="005114CE" w:rsidRDefault="006A2E90" w:rsidP="000C23F3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8F6CB53" w14:textId="77777777" w:rsidR="006A2E90" w:rsidRPr="009C220D" w:rsidRDefault="006A2E90" w:rsidP="000C23F3">
            <w:pPr>
              <w:pStyle w:val="Checkbox"/>
            </w:pPr>
            <w:r>
              <w:t>YES</w:t>
            </w:r>
          </w:p>
          <w:p w14:paraId="68F6CB54" w14:textId="77777777" w:rsidR="006A2E90" w:rsidRPr="005114CE" w:rsidRDefault="006A2E90" w:rsidP="000C23F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8F6CB55" w14:textId="77777777" w:rsidR="006A2E90" w:rsidRPr="009C220D" w:rsidRDefault="006A2E90" w:rsidP="000C23F3">
            <w:pPr>
              <w:pStyle w:val="Checkbox"/>
            </w:pPr>
            <w:r>
              <w:t>NO</w:t>
            </w:r>
          </w:p>
          <w:p w14:paraId="68F6CB56" w14:textId="77777777" w:rsidR="006A2E90" w:rsidRPr="005114CE" w:rsidRDefault="006A2E90" w:rsidP="000C23F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8F6CB57" w14:textId="77777777" w:rsidR="006A2E90" w:rsidRPr="005114CE" w:rsidRDefault="006A2E90" w:rsidP="000C23F3">
            <w:pPr>
              <w:pStyle w:val="Heading4"/>
            </w:pPr>
            <w:r w:rsidRPr="005114CE">
              <w:t>Degree: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bottom"/>
          </w:tcPr>
          <w:p w14:paraId="68F6CB58" w14:textId="77777777" w:rsidR="006A2E90" w:rsidRPr="005114CE" w:rsidRDefault="006A2E90" w:rsidP="000C23F3">
            <w:pPr>
              <w:pStyle w:val="FieldText"/>
            </w:pPr>
          </w:p>
        </w:tc>
      </w:tr>
    </w:tbl>
    <w:p w14:paraId="68F6CB5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2A2510" w:rsidRPr="00613129" w14:paraId="68F6CB5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8F6CB5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8F6CB5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8F6CB5D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8F6CB5E" w14:textId="77777777" w:rsidR="002A2510" w:rsidRPr="005114CE" w:rsidRDefault="002A2510" w:rsidP="00617C65">
            <w:pPr>
              <w:pStyle w:val="FieldText"/>
            </w:pPr>
          </w:p>
        </w:tc>
      </w:tr>
    </w:tbl>
    <w:p w14:paraId="68F6CB60" w14:textId="77777777" w:rsidR="00330050" w:rsidRDefault="00330050"/>
    <w:tbl>
      <w:tblPr>
        <w:tblW w:w="50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1026"/>
        <w:gridCol w:w="549"/>
        <w:gridCol w:w="1078"/>
        <w:gridCol w:w="1881"/>
        <w:gridCol w:w="722"/>
        <w:gridCol w:w="645"/>
        <w:gridCol w:w="982"/>
        <w:gridCol w:w="3260"/>
      </w:tblGrid>
      <w:tr w:rsidR="00250014" w:rsidRPr="00613129" w14:paraId="68F6CB6C" w14:textId="77777777" w:rsidTr="006A2E90">
        <w:trPr>
          <w:trHeight w:val="288"/>
        </w:trPr>
        <w:tc>
          <w:tcPr>
            <w:tcW w:w="792" w:type="dxa"/>
            <w:vAlign w:val="bottom"/>
          </w:tcPr>
          <w:p w14:paraId="68F6CB6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8F6CB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8F6CB6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8F6CB6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8F6CB6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8F6CB6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F6CB6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8F6CB6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F6CB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8F6CB6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bottom"/>
          </w:tcPr>
          <w:p w14:paraId="68F6CB6B" w14:textId="77777777" w:rsidR="00250014" w:rsidRPr="005114CE" w:rsidRDefault="00250014" w:rsidP="00617C65">
            <w:pPr>
              <w:pStyle w:val="FieldText"/>
            </w:pPr>
          </w:p>
        </w:tc>
      </w:tr>
    </w:tbl>
    <w:p w14:paraId="68F6CB6D" w14:textId="77777777" w:rsidR="00330050" w:rsidRDefault="00330050" w:rsidP="00330050">
      <w:pPr>
        <w:pStyle w:val="Heading2"/>
      </w:pPr>
      <w:r>
        <w:t>References</w:t>
      </w:r>
    </w:p>
    <w:p w14:paraId="68F6CB6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0F2DF4" w:rsidRPr="005114CE" w14:paraId="68F6CB7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F6CB6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8F6CB7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8F6CB7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8F6CB7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8F6CB7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F6CB7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7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8F6CB7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77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8F6CB7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8F6CB79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8F6CB7A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8F6CB8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7C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7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7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7F" w14:textId="77777777" w:rsidR="00D55AFA" w:rsidRDefault="00D55AFA" w:rsidP="00330050"/>
        </w:tc>
      </w:tr>
      <w:tr w:rsidR="000F2DF4" w:rsidRPr="005114CE" w14:paraId="68F6CB8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8F6CB81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8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8F6CB8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8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8F6CB8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F6CB8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8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8F6CB8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8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8F6CB8D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8F6CB8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8F6CB8C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8F6CB92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8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8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9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91" w14:textId="77777777" w:rsidR="00D55AFA" w:rsidRDefault="00D55AFA" w:rsidP="00330050"/>
        </w:tc>
      </w:tr>
      <w:tr w:rsidR="000D2539" w:rsidRPr="005114CE" w14:paraId="68F6CB9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8F6CB9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9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8F6CB9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9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8F6CB9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F6CB9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9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8F6CB9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9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8F6CB9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F6CB9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8F6CB9E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8F6CBA0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0D2539" w:rsidRPr="00613129" w14:paraId="68F6CBA5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8F6CBA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8F6CBA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8F6CBA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8F6CBA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8F6CBA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F6CBA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A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8F6CBA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A9" w14:textId="77777777" w:rsidR="000D2539" w:rsidRPr="009C220D" w:rsidRDefault="000D2539" w:rsidP="0014663E">
            <w:pPr>
              <w:pStyle w:val="FieldText"/>
            </w:pPr>
          </w:p>
        </w:tc>
      </w:tr>
    </w:tbl>
    <w:p w14:paraId="68F6CBAB" w14:textId="77777777" w:rsidR="00C92A3C" w:rsidRDefault="00C92A3C"/>
    <w:tbl>
      <w:tblPr>
        <w:tblW w:w="272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</w:tblGrid>
      <w:tr w:rsidR="00016668" w:rsidRPr="00613129" w14:paraId="68F6CBAF" w14:textId="77777777" w:rsidTr="00016668">
        <w:trPr>
          <w:trHeight w:val="288"/>
        </w:trPr>
        <w:tc>
          <w:tcPr>
            <w:tcW w:w="1149" w:type="dxa"/>
            <w:vAlign w:val="bottom"/>
          </w:tcPr>
          <w:p w14:paraId="68F6CBAC" w14:textId="77777777" w:rsidR="00016668" w:rsidRPr="005114CE" w:rsidRDefault="00016668" w:rsidP="00490804">
            <w:r w:rsidRPr="005114CE">
              <w:t>Job Title: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14:paraId="68F6CBAD" w14:textId="77777777" w:rsidR="00016668" w:rsidRPr="009C220D" w:rsidRDefault="00016668" w:rsidP="0014663E">
            <w:pPr>
              <w:pStyle w:val="FieldText"/>
            </w:pPr>
          </w:p>
        </w:tc>
        <w:tc>
          <w:tcPr>
            <w:tcW w:w="1639" w:type="dxa"/>
            <w:vAlign w:val="bottom"/>
          </w:tcPr>
          <w:p w14:paraId="68F6CBAE" w14:textId="77777777" w:rsidR="00016668" w:rsidRPr="005114CE" w:rsidRDefault="00016668" w:rsidP="00490804">
            <w:pPr>
              <w:pStyle w:val="Heading4"/>
            </w:pPr>
          </w:p>
        </w:tc>
      </w:tr>
    </w:tbl>
    <w:p w14:paraId="68F6CBB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0D2539" w:rsidRPr="00613129" w14:paraId="68F6CBB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8F6CBB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8F6CBB2" w14:textId="77777777" w:rsidR="000D2539" w:rsidRPr="009C220D" w:rsidRDefault="000D2539" w:rsidP="0014663E">
            <w:pPr>
              <w:pStyle w:val="FieldText"/>
            </w:pPr>
          </w:p>
        </w:tc>
      </w:tr>
    </w:tbl>
    <w:p w14:paraId="68F6CBB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68F6CBB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8F6CBB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8F6CB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8F6CBB7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8F6CBB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8F6CBB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F6CBBA" w14:textId="77777777" w:rsidR="000D2539" w:rsidRPr="009C220D" w:rsidRDefault="000D2539" w:rsidP="0014663E">
            <w:pPr>
              <w:pStyle w:val="FieldText"/>
            </w:pPr>
          </w:p>
        </w:tc>
      </w:tr>
    </w:tbl>
    <w:p w14:paraId="68F6CBBC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0D2539" w:rsidRPr="00613129" w14:paraId="68F6CBC3" w14:textId="77777777" w:rsidTr="00176E67">
        <w:tc>
          <w:tcPr>
            <w:tcW w:w="5040" w:type="dxa"/>
            <w:vAlign w:val="bottom"/>
          </w:tcPr>
          <w:p w14:paraId="68F6CBB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8F6CBB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8F6CBB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8F6CBC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8F6CBC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8F6CBC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8F6CBC8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8F6CBC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F6CBC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F6CBC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F6CBC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8F6CBCD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C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C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C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C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8F6CBC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14:paraId="68F6CBD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F6CBC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8F6CBD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8F6CBD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8F6CBD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8F6CBD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F6CBD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8F6CBD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BD7" w14:textId="77777777" w:rsidR="00BC07E3" w:rsidRPr="009C220D" w:rsidRDefault="00BC07E3" w:rsidP="00BC07E3">
            <w:pPr>
              <w:pStyle w:val="FieldText"/>
            </w:pPr>
          </w:p>
        </w:tc>
      </w:tr>
    </w:tbl>
    <w:p w14:paraId="68F6CBD9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3"/>
      </w:tblGrid>
      <w:tr w:rsidR="00016668" w:rsidRPr="00613129" w14:paraId="68F6CBDC" w14:textId="77777777" w:rsidTr="00016668">
        <w:trPr>
          <w:trHeight w:val="288"/>
        </w:trPr>
        <w:tc>
          <w:tcPr>
            <w:tcW w:w="1149" w:type="dxa"/>
            <w:vAlign w:val="bottom"/>
          </w:tcPr>
          <w:p w14:paraId="68F6CBDA" w14:textId="77777777" w:rsidR="00016668" w:rsidRPr="005114CE" w:rsidRDefault="00016668" w:rsidP="00BC07E3">
            <w:r w:rsidRPr="005114CE">
              <w:t>Job Title: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14:paraId="68F6CBDB" w14:textId="77777777" w:rsidR="00016668" w:rsidRPr="009C220D" w:rsidRDefault="00016668" w:rsidP="00BC07E3">
            <w:pPr>
              <w:pStyle w:val="FieldText"/>
            </w:pPr>
          </w:p>
        </w:tc>
      </w:tr>
    </w:tbl>
    <w:p w14:paraId="68F6CBD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68F6CBE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8F6CBD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8F6CBDF" w14:textId="77777777" w:rsidR="00BC07E3" w:rsidRPr="009C220D" w:rsidRDefault="00BC07E3" w:rsidP="00BC07E3">
            <w:pPr>
              <w:pStyle w:val="FieldText"/>
            </w:pPr>
          </w:p>
        </w:tc>
      </w:tr>
    </w:tbl>
    <w:p w14:paraId="68F6CBE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68F6CBE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8F6CBE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8F6CBE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8F6CBE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8F6CB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8F6CBE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F6CBE7" w14:textId="77777777" w:rsidR="00BC07E3" w:rsidRPr="009C220D" w:rsidRDefault="00BC07E3" w:rsidP="00BC07E3">
            <w:pPr>
              <w:pStyle w:val="FieldText"/>
            </w:pPr>
          </w:p>
        </w:tc>
      </w:tr>
    </w:tbl>
    <w:p w14:paraId="68F6CBE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BC07E3" w:rsidRPr="00613129" w14:paraId="68F6CBF0" w14:textId="77777777" w:rsidTr="00176E67">
        <w:tc>
          <w:tcPr>
            <w:tcW w:w="5040" w:type="dxa"/>
            <w:vAlign w:val="bottom"/>
          </w:tcPr>
          <w:p w14:paraId="68F6CBE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8F6CBE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8F6CBE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8F6CBE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8F6CBE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75A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8F6CBE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8F6CBF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8F6CBF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F6CBF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F6CBF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F6CBF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8F6CBFA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F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F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F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F6CBF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8F6CBF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BC07E3" w:rsidRPr="00613129" w14:paraId="68F6CC0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F6CBF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8F6CBF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8F6CBF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8F6CBF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8F6CC0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F6CC0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C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8F6CC0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CC04" w14:textId="77777777" w:rsidR="00BC07E3" w:rsidRPr="009C220D" w:rsidRDefault="00BC07E3" w:rsidP="00BC07E3">
            <w:pPr>
              <w:pStyle w:val="FieldText"/>
            </w:pPr>
          </w:p>
        </w:tc>
      </w:tr>
    </w:tbl>
    <w:p w14:paraId="68F6CC0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68F6CC0D" w14:textId="77777777" w:rsidTr="00DD6269">
        <w:trPr>
          <w:trHeight w:val="288"/>
        </w:trPr>
        <w:tc>
          <w:tcPr>
            <w:tcW w:w="1072" w:type="dxa"/>
            <w:vAlign w:val="bottom"/>
          </w:tcPr>
          <w:p w14:paraId="68F6CC0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8F6CC0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8F6CC09" w14:textId="77C51E99"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68F6CC0A" w14:textId="6CE3BC8B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8F6CC0B" w14:textId="64B773D6"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68F6CC0C" w14:textId="0AFB45F5" w:rsidR="00BC07E3" w:rsidRPr="009C220D" w:rsidRDefault="00BC07E3" w:rsidP="00BC07E3">
            <w:pPr>
              <w:pStyle w:val="FieldText"/>
            </w:pPr>
          </w:p>
        </w:tc>
      </w:tr>
    </w:tbl>
    <w:p w14:paraId="68F6CC0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BC07E3" w:rsidRPr="00613129" w14:paraId="68F6CC1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8F6CC0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8F6CC10" w14:textId="77777777" w:rsidR="00BC07E3" w:rsidRPr="009C220D" w:rsidRDefault="00BC07E3" w:rsidP="00BC07E3">
            <w:pPr>
              <w:pStyle w:val="FieldText"/>
            </w:pPr>
          </w:p>
        </w:tc>
      </w:tr>
    </w:tbl>
    <w:p w14:paraId="68F6CC1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68F6CC1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8F6CC1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8F6CC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8F6CC1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8F6CC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8F6CC1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F6CC18" w14:textId="77777777" w:rsidR="00BC07E3" w:rsidRPr="009C220D" w:rsidRDefault="00BC07E3" w:rsidP="00BC07E3">
            <w:pPr>
              <w:pStyle w:val="FieldText"/>
            </w:pPr>
          </w:p>
        </w:tc>
      </w:tr>
    </w:tbl>
    <w:p w14:paraId="68F6CC1A" w14:textId="77777777" w:rsidR="00BC07E3" w:rsidRDefault="00BC07E3" w:rsidP="00BC07E3"/>
    <w:tbl>
      <w:tblPr>
        <w:tblW w:w="33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</w:tblGrid>
      <w:tr w:rsidR="00DD6269" w:rsidRPr="00613129" w14:paraId="68F6CC25" w14:textId="77777777" w:rsidTr="00DD6269">
        <w:tc>
          <w:tcPr>
            <w:tcW w:w="5401" w:type="dxa"/>
            <w:vAlign w:val="bottom"/>
          </w:tcPr>
          <w:p w14:paraId="68F6CC1B" w14:textId="77777777" w:rsidR="00DD6269" w:rsidRPr="005114CE" w:rsidRDefault="00DD6269" w:rsidP="00BC07E3">
            <w:r w:rsidRPr="005114CE"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14:paraId="68F6CC1C" w14:textId="77777777" w:rsidR="00DD6269" w:rsidRPr="009C220D" w:rsidRDefault="00DD6269" w:rsidP="00BC07E3">
            <w:pPr>
              <w:pStyle w:val="Checkbox"/>
            </w:pPr>
            <w:r>
              <w:t>YES</w:t>
            </w:r>
          </w:p>
          <w:p w14:paraId="68F6CC1D" w14:textId="77777777" w:rsidR="00DD6269" w:rsidRPr="005114CE" w:rsidRDefault="00DD6269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64" w:type="dxa"/>
            <w:vAlign w:val="bottom"/>
          </w:tcPr>
          <w:p w14:paraId="68F6CC1E" w14:textId="77777777" w:rsidR="00DD6269" w:rsidRPr="009C220D" w:rsidRDefault="00DD6269" w:rsidP="00BC07E3">
            <w:pPr>
              <w:pStyle w:val="Checkbox"/>
            </w:pPr>
            <w:r>
              <w:t>NO</w:t>
            </w:r>
          </w:p>
          <w:p w14:paraId="68F6CC1F" w14:textId="77777777" w:rsidR="00DD6269" w:rsidRPr="005114CE" w:rsidRDefault="00DD6269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0449E7" w:rsidRPr="00613129" w14:paraId="755A6DD1" w14:textId="77777777" w:rsidTr="00DD6269">
        <w:tc>
          <w:tcPr>
            <w:tcW w:w="5401" w:type="dxa"/>
            <w:vAlign w:val="bottom"/>
          </w:tcPr>
          <w:p w14:paraId="66869FC2" w14:textId="77777777" w:rsidR="000449E7" w:rsidRPr="005114CE" w:rsidRDefault="000449E7" w:rsidP="00BC07E3"/>
        </w:tc>
        <w:tc>
          <w:tcPr>
            <w:tcW w:w="964" w:type="dxa"/>
            <w:vAlign w:val="bottom"/>
          </w:tcPr>
          <w:p w14:paraId="55ABB95B" w14:textId="77777777" w:rsidR="000449E7" w:rsidRDefault="000449E7" w:rsidP="00BC07E3">
            <w:pPr>
              <w:pStyle w:val="Checkbox"/>
            </w:pPr>
          </w:p>
        </w:tc>
        <w:tc>
          <w:tcPr>
            <w:tcW w:w="964" w:type="dxa"/>
            <w:vAlign w:val="bottom"/>
          </w:tcPr>
          <w:p w14:paraId="37F2B6C5" w14:textId="77777777" w:rsidR="000449E7" w:rsidRDefault="000449E7" w:rsidP="00BC07E3">
            <w:pPr>
              <w:pStyle w:val="Checkbox"/>
            </w:pPr>
          </w:p>
        </w:tc>
      </w:tr>
      <w:tr w:rsidR="000449E7" w:rsidRPr="00613129" w14:paraId="1195D3F6" w14:textId="77777777" w:rsidTr="00DD6269">
        <w:tc>
          <w:tcPr>
            <w:tcW w:w="5401" w:type="dxa"/>
            <w:vAlign w:val="bottom"/>
          </w:tcPr>
          <w:p w14:paraId="47F2C000" w14:textId="77777777" w:rsidR="000449E7" w:rsidRPr="005114CE" w:rsidRDefault="000449E7" w:rsidP="00BC07E3"/>
        </w:tc>
        <w:tc>
          <w:tcPr>
            <w:tcW w:w="964" w:type="dxa"/>
            <w:vAlign w:val="bottom"/>
          </w:tcPr>
          <w:p w14:paraId="46BCAA19" w14:textId="77777777" w:rsidR="000449E7" w:rsidRDefault="000449E7" w:rsidP="00BC07E3">
            <w:pPr>
              <w:pStyle w:val="Checkbox"/>
            </w:pPr>
          </w:p>
        </w:tc>
        <w:tc>
          <w:tcPr>
            <w:tcW w:w="964" w:type="dxa"/>
            <w:vAlign w:val="bottom"/>
          </w:tcPr>
          <w:p w14:paraId="4ED662B7" w14:textId="77777777" w:rsidR="000449E7" w:rsidRDefault="000449E7" w:rsidP="00BC07E3">
            <w:pPr>
              <w:pStyle w:val="Checkbox"/>
            </w:pPr>
          </w:p>
        </w:tc>
      </w:tr>
      <w:tr w:rsidR="000449E7" w:rsidRPr="00613129" w14:paraId="738BC59E" w14:textId="77777777" w:rsidTr="00DD6269">
        <w:tc>
          <w:tcPr>
            <w:tcW w:w="5401" w:type="dxa"/>
            <w:vAlign w:val="bottom"/>
          </w:tcPr>
          <w:p w14:paraId="1B71A48C" w14:textId="77777777" w:rsidR="000449E7" w:rsidRPr="005114CE" w:rsidRDefault="000449E7" w:rsidP="00BC07E3"/>
        </w:tc>
        <w:tc>
          <w:tcPr>
            <w:tcW w:w="964" w:type="dxa"/>
            <w:vAlign w:val="bottom"/>
          </w:tcPr>
          <w:p w14:paraId="71C246FA" w14:textId="77777777" w:rsidR="000449E7" w:rsidRDefault="000449E7" w:rsidP="00BC07E3">
            <w:pPr>
              <w:pStyle w:val="Checkbox"/>
            </w:pPr>
          </w:p>
        </w:tc>
        <w:tc>
          <w:tcPr>
            <w:tcW w:w="964" w:type="dxa"/>
            <w:vAlign w:val="bottom"/>
          </w:tcPr>
          <w:p w14:paraId="4529E6E5" w14:textId="77777777" w:rsidR="000449E7" w:rsidRDefault="000449E7" w:rsidP="00BC07E3">
            <w:pPr>
              <w:pStyle w:val="Checkbox"/>
            </w:pPr>
          </w:p>
        </w:tc>
      </w:tr>
    </w:tbl>
    <w:p w14:paraId="68F6CC26" w14:textId="77777777" w:rsidR="00871876" w:rsidRDefault="006A2E90" w:rsidP="00871876">
      <w:pPr>
        <w:pStyle w:val="Heading2"/>
      </w:pPr>
      <w:r>
        <w:lastRenderedPageBreak/>
        <w:t>Teaching Experience</w:t>
      </w:r>
    </w:p>
    <w:p w14:paraId="68F6CC27" w14:textId="77777777" w:rsidR="006A2E90" w:rsidRDefault="006A2E90" w:rsidP="006A2E90">
      <w:r>
        <w:t>List all teaching experience chronologically, most recent experience first. Please list any additional teaching</w:t>
      </w:r>
    </w:p>
    <w:p w14:paraId="68F6CC28" w14:textId="77777777" w:rsidR="00C92A3C" w:rsidRDefault="006A2E90" w:rsidP="006A2E90">
      <w:r>
        <w:t>experience on a separate sheet of paper or attach a current resume.</w:t>
      </w:r>
    </w:p>
    <w:p w14:paraId="68F6CC29" w14:textId="77777777" w:rsidR="006A2E90" w:rsidRDefault="006A2E90" w:rsidP="006A2E90">
      <w:r>
        <w:t xml:space="preserve">Dates </w:t>
      </w:r>
      <w:r>
        <w:tab/>
      </w:r>
      <w:r>
        <w:tab/>
      </w:r>
      <w:r>
        <w:tab/>
      </w:r>
      <w:r>
        <w:tab/>
      </w:r>
      <w:r>
        <w:tab/>
        <w:t xml:space="preserve">School </w:t>
      </w:r>
      <w:r>
        <w:tab/>
      </w:r>
      <w:r>
        <w:tab/>
      </w:r>
      <w:r>
        <w:tab/>
        <w:t xml:space="preserve">Location </w:t>
      </w:r>
      <w:r>
        <w:tab/>
      </w:r>
      <w:r>
        <w:tab/>
        <w:t>Grade(s) or Subject(s)</w:t>
      </w:r>
    </w:p>
    <w:p w14:paraId="68F6CC2A" w14:textId="77777777" w:rsidR="00C92A3C" w:rsidRDefault="006A2E90" w:rsidP="006A2E90">
      <w:r>
        <w:t xml:space="preserve">(From &amp; To)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(City &amp; State)</w:t>
      </w:r>
    </w:p>
    <w:p w14:paraId="68F6CC2B" w14:textId="77777777" w:rsidR="006A2E90" w:rsidRDefault="006A2E90" w:rsidP="006A2E90"/>
    <w:p w14:paraId="68F6CC2C" w14:textId="77777777" w:rsidR="006A2E90" w:rsidRDefault="006A2E90" w:rsidP="006A2E90">
      <w:r>
        <w:t>---------------------------------------------------------------------------------------------------------------------------------------------------------------</w:t>
      </w:r>
    </w:p>
    <w:p w14:paraId="68F6CC2D" w14:textId="77777777" w:rsidR="006A2E90" w:rsidRDefault="006A2E90" w:rsidP="006A2E90"/>
    <w:p w14:paraId="68F6CC2E" w14:textId="77777777" w:rsidR="006A2E90" w:rsidRDefault="006A2E90" w:rsidP="006A2E90">
      <w:r>
        <w:t>---------------------------------------------------------------------------------------------------------------------------------------------------------------</w:t>
      </w:r>
    </w:p>
    <w:p w14:paraId="68F6CC2F" w14:textId="77777777" w:rsidR="006A2E90" w:rsidRDefault="006A2E90" w:rsidP="006A2E90"/>
    <w:p w14:paraId="68F6CC30" w14:textId="77777777" w:rsidR="006A2E90" w:rsidRDefault="006A2E90" w:rsidP="006A2E90">
      <w:r>
        <w:t>---------------------------------------------------------------------------------------------------------------------------------------------------------------</w:t>
      </w:r>
    </w:p>
    <w:p w14:paraId="68F6CC31" w14:textId="77777777" w:rsidR="006A2E90" w:rsidRDefault="006A2E90" w:rsidP="006A2E90"/>
    <w:p w14:paraId="68F6CC32" w14:textId="77777777" w:rsidR="006A2E90" w:rsidRDefault="006A2E90" w:rsidP="006A2E90">
      <w:r>
        <w:t>---------------------------------------------------------------------------------------------------------------------------------------------------------------</w:t>
      </w:r>
    </w:p>
    <w:p w14:paraId="68F6CC33" w14:textId="77777777" w:rsidR="006A2E90" w:rsidRDefault="006A2E90" w:rsidP="006A2E90"/>
    <w:p w14:paraId="68F6CC34" w14:textId="77777777" w:rsidR="006A2E90" w:rsidRDefault="006A2E90" w:rsidP="006A2E90">
      <w:r>
        <w:t>BACKGROUND QUESTIONS</w:t>
      </w:r>
    </w:p>
    <w:p w14:paraId="68F6CC35" w14:textId="77777777" w:rsidR="006A2E90" w:rsidRDefault="006A2E90" w:rsidP="006A2E90">
      <w:r>
        <w:t xml:space="preserve">Please answer the following questions. Explain any "yes" answers to questions 3, 4, 5, and 6. </w:t>
      </w:r>
      <w:r>
        <w:tab/>
      </w:r>
      <w:r>
        <w:tab/>
        <w:t xml:space="preserve">YES </w:t>
      </w:r>
      <w:r>
        <w:tab/>
        <w:t>NO</w:t>
      </w:r>
    </w:p>
    <w:p w14:paraId="68F6CC36" w14:textId="77777777" w:rsidR="006A2E90" w:rsidRDefault="006A2E90" w:rsidP="006A2E90">
      <w:r>
        <w:t>1. Do you possess a current, valid teaching credential?</w:t>
      </w:r>
      <w:r>
        <w:tab/>
      </w:r>
      <w:r>
        <w:tab/>
      </w:r>
      <w:r>
        <w:tab/>
      </w:r>
      <w:r>
        <w:tab/>
      </w:r>
      <w:r>
        <w:tab/>
      </w:r>
      <w:r>
        <w:tab/>
        <w:t>____     ___</w:t>
      </w:r>
    </w:p>
    <w:p w14:paraId="68F6CC37" w14:textId="77777777" w:rsidR="006A2E90" w:rsidRDefault="006A2E90" w:rsidP="006A2E90"/>
    <w:p w14:paraId="68F6CC38" w14:textId="77777777" w:rsidR="006A2E90" w:rsidRDefault="006A2E90" w:rsidP="006A2E90">
      <w:r>
        <w:t>Type(s) &amp; State(s): ___________________________________________Date(s) of Expiration:_________________</w:t>
      </w:r>
    </w:p>
    <w:p w14:paraId="68F6CC39" w14:textId="77777777" w:rsidR="00016668" w:rsidRDefault="00016668" w:rsidP="006A2E90"/>
    <w:p w14:paraId="68F6CC3A" w14:textId="77777777" w:rsidR="00016668" w:rsidRDefault="00016668" w:rsidP="00016668">
      <w:r>
        <w:t>Type(s) &amp; State(s): ___________________________________________Date(s) of Expiration:_________________</w:t>
      </w:r>
    </w:p>
    <w:p w14:paraId="68F6CC3B" w14:textId="77777777" w:rsidR="00016668" w:rsidRDefault="00016668" w:rsidP="006A2E90"/>
    <w:p w14:paraId="68F6CC3C" w14:textId="77777777" w:rsidR="006A2E90" w:rsidRDefault="006A2E90" w:rsidP="006A2E90"/>
    <w:p w14:paraId="68F6CC3D" w14:textId="77777777" w:rsidR="006A2E90" w:rsidRDefault="006A2E90" w:rsidP="006A2E90">
      <w:r>
        <w:t>2. Have you ever had a teaching credential denied, suspended, or revoked?</w:t>
      </w:r>
      <w:r>
        <w:tab/>
      </w:r>
      <w:r>
        <w:tab/>
      </w:r>
      <w:r>
        <w:tab/>
      </w:r>
      <w:r>
        <w:tab/>
      </w:r>
      <w:bookmarkStart w:id="3" w:name="_Hlk12247941"/>
      <w:r>
        <w:t>____     ____</w:t>
      </w:r>
      <w:bookmarkEnd w:id="3"/>
    </w:p>
    <w:p w14:paraId="68F6CC3E" w14:textId="77777777" w:rsidR="006A2E90" w:rsidRDefault="006A2E90" w:rsidP="006A2E90"/>
    <w:p w14:paraId="68F6CC3F" w14:textId="77777777" w:rsidR="006A2E90" w:rsidRDefault="006A2E90" w:rsidP="006A2E90">
      <w:r>
        <w:t>If yes, please explain:___________________________________________________________________________</w:t>
      </w:r>
    </w:p>
    <w:p w14:paraId="68F6CC40" w14:textId="77777777" w:rsidR="006A2E90" w:rsidRDefault="006A2E90" w:rsidP="006A2E90"/>
    <w:p w14:paraId="68F6CC41" w14:textId="77777777" w:rsidR="006A2E90" w:rsidRDefault="006A2E90" w:rsidP="006A2E90">
      <w:r>
        <w:t>____________________________________________________________________________________________</w:t>
      </w:r>
    </w:p>
    <w:p w14:paraId="68F6CC42" w14:textId="77777777" w:rsidR="006A2E90" w:rsidRDefault="006A2E90" w:rsidP="006A2E90"/>
    <w:p w14:paraId="68F6CC43" w14:textId="0106CEA8" w:rsidR="006A2E90" w:rsidRDefault="006A2E90" w:rsidP="006A2E90">
      <w:r>
        <w:t>3. Have you ever failed or refused to fulfill an employment contract with any school?</w:t>
      </w:r>
      <w:r>
        <w:tab/>
      </w:r>
      <w:r w:rsidR="007A2421">
        <w:t xml:space="preserve">                           </w:t>
      </w:r>
      <w:bookmarkStart w:id="4" w:name="_Hlk12247982"/>
      <w:r w:rsidR="007A2421">
        <w:t>____     ____</w:t>
      </w:r>
      <w:bookmarkEnd w:id="4"/>
      <w:r>
        <w:tab/>
      </w:r>
      <w:r>
        <w:tab/>
        <w:t xml:space="preserve">  ____   ____</w:t>
      </w:r>
    </w:p>
    <w:p w14:paraId="68F6CC44" w14:textId="77777777" w:rsidR="006A2E90" w:rsidRDefault="006A2E90" w:rsidP="006A2E90"/>
    <w:p w14:paraId="68F6CC45" w14:textId="77777777" w:rsidR="006A2E90" w:rsidRDefault="006A2E90" w:rsidP="006A2E90">
      <w:r>
        <w:t>If yes, please explain:___________________________________________________________________________</w:t>
      </w:r>
    </w:p>
    <w:p w14:paraId="68F6CC46" w14:textId="77777777" w:rsidR="006A2E90" w:rsidRDefault="006A2E90" w:rsidP="006A2E90"/>
    <w:p w14:paraId="68F6CC47" w14:textId="77777777" w:rsidR="006A2E90" w:rsidRDefault="006A2E90" w:rsidP="006A2E90">
      <w:r>
        <w:t>____________________________________________________________________________________________</w:t>
      </w:r>
    </w:p>
    <w:p w14:paraId="68F6CC48" w14:textId="77777777" w:rsidR="006A2E90" w:rsidRDefault="006A2E90" w:rsidP="006A2E90"/>
    <w:p w14:paraId="68F6CC49" w14:textId="032FF36D" w:rsidR="006A2E90" w:rsidRDefault="006A2E90" w:rsidP="006A2E90">
      <w:r>
        <w:t>4. Have you ever for any reason been suspended, dismissed or asked to resign a teaching position?</w:t>
      </w:r>
      <w:r w:rsidR="00711602">
        <w:t xml:space="preserve">  </w:t>
      </w:r>
      <w:r w:rsidR="00F23649">
        <w:t xml:space="preserve">     </w:t>
      </w:r>
      <w:r w:rsidR="004C73AD">
        <w:t>-------  -------</w:t>
      </w:r>
      <w:bookmarkStart w:id="5" w:name="_GoBack"/>
      <w:bookmarkEnd w:id="5"/>
      <w:r w:rsidR="00F23649">
        <w:t xml:space="preserve">                  </w:t>
      </w:r>
    </w:p>
    <w:p w14:paraId="68F6CC4A" w14:textId="77777777" w:rsidR="006A2E90" w:rsidRDefault="006A2E90" w:rsidP="006A2E90"/>
    <w:p w14:paraId="68F6CC4B" w14:textId="77777777" w:rsidR="006A2E90" w:rsidRDefault="006A2E90" w:rsidP="006A2E90">
      <w:r>
        <w:t>If yes, please explain:___________________________________________________________________________</w:t>
      </w:r>
    </w:p>
    <w:p w14:paraId="68F6CC4C" w14:textId="77777777" w:rsidR="006A2E90" w:rsidRDefault="006A2E90" w:rsidP="006A2E90"/>
    <w:p w14:paraId="68F6CC4D" w14:textId="77777777" w:rsidR="006A2E90" w:rsidRDefault="006A2E90" w:rsidP="006A2E90">
      <w:r>
        <w:t>____________________________________________________________________________________________</w:t>
      </w:r>
    </w:p>
    <w:p w14:paraId="68F6CC4E" w14:textId="77777777" w:rsidR="00871876" w:rsidRDefault="00871876" w:rsidP="00871876">
      <w:pPr>
        <w:pStyle w:val="Heading2"/>
      </w:pPr>
      <w:r w:rsidRPr="009C220D">
        <w:t>Disclaimer and Signature</w:t>
      </w:r>
    </w:p>
    <w:p w14:paraId="68F6CC4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8F6CC5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5114CE" w14:paraId="68F6CC5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8F6CC5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8F6CC5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8F6CC5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8F6CC54" w14:textId="77777777" w:rsidR="000D2539" w:rsidRPr="005114CE" w:rsidRDefault="000D2539" w:rsidP="00682C69">
            <w:pPr>
              <w:pStyle w:val="FieldText"/>
            </w:pPr>
          </w:p>
        </w:tc>
      </w:tr>
    </w:tbl>
    <w:p w14:paraId="68F6CC56" w14:textId="77777777" w:rsidR="005F6E87" w:rsidRDefault="005F6E87" w:rsidP="004E34C6"/>
    <w:p w14:paraId="68F6CC57" w14:textId="77777777" w:rsidR="00016668" w:rsidRPr="001736CA" w:rsidRDefault="00016668" w:rsidP="00016668">
      <w:pPr>
        <w:rPr>
          <w:b/>
        </w:rPr>
      </w:pPr>
      <w:r w:rsidRPr="001736CA">
        <w:rPr>
          <w:b/>
        </w:rPr>
        <w:t>Teacher applicants should attach the following:</w:t>
      </w:r>
    </w:p>
    <w:p w14:paraId="68F6CC58" w14:textId="77777777" w:rsidR="00016668" w:rsidRDefault="00016668" w:rsidP="00016668">
      <w:r>
        <w:t>1. A professional resume.</w:t>
      </w:r>
    </w:p>
    <w:p w14:paraId="68F6CC59" w14:textId="77777777" w:rsidR="00016668" w:rsidRDefault="00016668" w:rsidP="00016668">
      <w:r>
        <w:t>2. Copies of all official transcripts for undergraduate and post-graduate work.</w:t>
      </w:r>
    </w:p>
    <w:p w14:paraId="68F6CC5A" w14:textId="77777777" w:rsidR="00016668" w:rsidRDefault="00016668" w:rsidP="00016668">
      <w:r>
        <w:t>3. Copies of all credentials if any or evidence, if any, of enrollment in a credential program.</w:t>
      </w:r>
    </w:p>
    <w:p w14:paraId="68F6CC5B" w14:textId="77777777" w:rsidR="00016668" w:rsidRPr="001736CA" w:rsidRDefault="00016668" w:rsidP="00016668">
      <w:pPr>
        <w:rPr>
          <w:b/>
        </w:rPr>
      </w:pPr>
      <w:r w:rsidRPr="001736CA">
        <w:rPr>
          <w:b/>
        </w:rPr>
        <w:t>Applicants who accept a position as a teacher with Ryan Academy of Norfolk will need to supply the following as a condition of employment:</w:t>
      </w:r>
    </w:p>
    <w:p w14:paraId="68F6CC5C" w14:textId="77777777" w:rsidR="00016668" w:rsidRDefault="00016668" w:rsidP="00016668">
      <w:r>
        <w:t>1. An Employee’s Withholding Allowance Certificate (IRS W-4 Form).</w:t>
      </w:r>
    </w:p>
    <w:p w14:paraId="68F6CC5D" w14:textId="77777777" w:rsidR="00016668" w:rsidRDefault="00016668" w:rsidP="00016668">
      <w:r>
        <w:t>2. Verification of previous teaching and administrative experience, if any (teachers only).</w:t>
      </w:r>
    </w:p>
    <w:p w14:paraId="68F6CC5E" w14:textId="77777777" w:rsidR="00302CEE" w:rsidRPr="001736CA" w:rsidRDefault="00302CEE" w:rsidP="00302CEE">
      <w:pPr>
        <w:rPr>
          <w:b/>
        </w:rPr>
      </w:pPr>
      <w:r w:rsidRPr="001736CA">
        <w:rPr>
          <w:b/>
        </w:rPr>
        <w:t>STATEMENT OF NON-DISCRIMINATION</w:t>
      </w:r>
    </w:p>
    <w:p w14:paraId="68F6CC5F" w14:textId="77777777" w:rsidR="00302CEE" w:rsidRDefault="00302CEE" w:rsidP="00302CEE">
      <w:r>
        <w:t xml:space="preserve">Employment </w:t>
      </w:r>
      <w:r w:rsidR="001736CA">
        <w:t>at Ryan Academy of Norfolk</w:t>
      </w:r>
      <w:r>
        <w:t xml:space="preserve"> will go to those individuals whose training and experience most nearly</w:t>
      </w:r>
    </w:p>
    <w:p w14:paraId="68F6CC60" w14:textId="77777777" w:rsidR="00302CEE" w:rsidRDefault="00302CEE" w:rsidP="00302CEE">
      <w:r>
        <w:t>qualify them for the positions offered without regard to race, color, creed, sex, marital status, age, disability, or</w:t>
      </w:r>
    </w:p>
    <w:p w14:paraId="68F6CC61" w14:textId="77777777" w:rsidR="00302CEE" w:rsidRPr="004E34C6" w:rsidRDefault="00302CEE" w:rsidP="00302CEE">
      <w:r>
        <w:t>national origin.</w:t>
      </w:r>
    </w:p>
    <w:sectPr w:rsidR="00302CEE" w:rsidRPr="004E34C6" w:rsidSect="0001666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FA4A" w14:textId="77777777" w:rsidR="002E75A8" w:rsidRDefault="002E75A8" w:rsidP="00176E67">
      <w:r>
        <w:separator/>
      </w:r>
    </w:p>
  </w:endnote>
  <w:endnote w:type="continuationSeparator" w:id="0">
    <w:p w14:paraId="342C6FDB" w14:textId="77777777" w:rsidR="002E75A8" w:rsidRDefault="002E75A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8F6CC68" w14:textId="77777777" w:rsidR="00176E67" w:rsidRDefault="00817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F7B0D" w14:textId="77777777" w:rsidR="002E75A8" w:rsidRDefault="002E75A8" w:rsidP="00176E67">
      <w:r>
        <w:separator/>
      </w:r>
    </w:p>
  </w:footnote>
  <w:footnote w:type="continuationSeparator" w:id="0">
    <w:p w14:paraId="696279A4" w14:textId="77777777" w:rsidR="002E75A8" w:rsidRDefault="002E75A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E90"/>
    <w:rsid w:val="000071F7"/>
    <w:rsid w:val="00010B00"/>
    <w:rsid w:val="00016668"/>
    <w:rsid w:val="0002798A"/>
    <w:rsid w:val="000449E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36CA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75A8"/>
    <w:rsid w:val="00302CEE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51B2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73AD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2E90"/>
    <w:rsid w:val="006D2635"/>
    <w:rsid w:val="006D779C"/>
    <w:rsid w:val="006E4F63"/>
    <w:rsid w:val="006E729E"/>
    <w:rsid w:val="00711602"/>
    <w:rsid w:val="00722A00"/>
    <w:rsid w:val="00724FA4"/>
    <w:rsid w:val="007325A9"/>
    <w:rsid w:val="0075451A"/>
    <w:rsid w:val="007602AC"/>
    <w:rsid w:val="00774B67"/>
    <w:rsid w:val="00786E50"/>
    <w:rsid w:val="00793AC6"/>
    <w:rsid w:val="007A2421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752E"/>
    <w:rsid w:val="00841645"/>
    <w:rsid w:val="00852EC6"/>
    <w:rsid w:val="00856C35"/>
    <w:rsid w:val="00871876"/>
    <w:rsid w:val="008753A7"/>
    <w:rsid w:val="0088782D"/>
    <w:rsid w:val="008B7081"/>
    <w:rsid w:val="008D7A67"/>
    <w:rsid w:val="008F10C6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6269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364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F6CACF"/>
  <w15:docId w15:val="{2A15380A-AEA0-44D6-90BB-827B6E75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31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Shannon K.</dc:creator>
  <cp:lastModifiedBy>Tyler Kurtz</cp:lastModifiedBy>
  <cp:revision>10</cp:revision>
  <cp:lastPrinted>2002-05-23T18:14:00Z</cp:lastPrinted>
  <dcterms:created xsi:type="dcterms:W3CDTF">2015-01-20T22:02:00Z</dcterms:created>
  <dcterms:modified xsi:type="dcterms:W3CDTF">2019-06-24T09:59:00Z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